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EXPEDIENTES PERSONALES</w:t>
      </w:r>
    </w:p>
    <w:p w:rsidR="00305D8C" w:rsidRDefault="00305D8C">
      <w:pPr>
        <w:pStyle w:val="Ttulo5"/>
        <w:rPr>
          <w:rFonts w:ascii="Arial" w:hAnsi="Arial" w:cs="Arial"/>
          <w:b/>
          <w:bCs/>
          <w:u w:val="single"/>
          <w:lang w:eastAsia="es-ES"/>
        </w:rPr>
      </w:pPr>
    </w:p>
    <w:p w:rsidR="00ED3C39" w:rsidRPr="00ED3C39" w:rsidRDefault="00ED3C39">
      <w:pPr>
        <w:pStyle w:val="Ttulo5"/>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para </w:t>
      </w:r>
      <w:r w:rsidR="005739AC">
        <w:rPr>
          <w:rFonts w:ascii="Arial" w:hAnsi="Arial" w:cs="Arial"/>
          <w:sz w:val="24"/>
        </w:rPr>
        <w:t>comunicaciones</w:t>
      </w:r>
      <w:r>
        <w:rPr>
          <w:rFonts w:ascii="Arial" w:hAnsi="Arial" w:cs="Arial"/>
          <w:sz w:val="24"/>
        </w:rPr>
        <w:t>:..........................................................................................</w:t>
      </w:r>
    </w:p>
    <w:p w:rsidR="00305D8C" w:rsidRDefault="00AF1284">
      <w:pPr>
        <w:spacing w:line="360" w:lineRule="auto"/>
        <w:ind w:left="992"/>
        <w:rPr>
          <w:rFonts w:ascii="Arial" w:hAnsi="Arial" w:cs="Arial"/>
          <w:sz w:val="24"/>
        </w:rPr>
      </w:pP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rPr>
          <w:rFonts w:ascii="Arial" w:hAnsi="Arial" w:cs="Arial"/>
          <w:sz w:val="24"/>
        </w:rPr>
      </w:pPr>
    </w:p>
    <w:p w:rsidR="00305D8C" w:rsidRDefault="00305D8C">
      <w:pPr>
        <w:ind w:left="993"/>
      </w:pPr>
      <w:r>
        <w:rPr>
          <w:rFonts w:ascii="Arial" w:hAnsi="Arial" w:cs="Arial"/>
          <w:b/>
          <w:bCs/>
          <w:sz w:val="24"/>
        </w:rPr>
        <w:t>SOLICITA: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 personal</w:t>
      </w:r>
      <w:r>
        <w:rPr>
          <w:rFonts w:ascii="Arial" w:hAnsi="Arial" w:cs="Arial"/>
          <w:kern w:val="2"/>
          <w:sz w:val="24"/>
          <w:szCs w:val="24"/>
          <w:lang w:val="es-ES_tradnl"/>
        </w:rPr>
        <w:t>.</w:t>
      </w:r>
    </w:p>
    <w:p w:rsidR="00305D8C" w:rsidRDefault="00305D8C">
      <w:pPr>
        <w:numPr>
          <w:ilvl w:val="0"/>
          <w:numId w:val="3"/>
        </w:numPr>
        <w:ind w:left="1418" w:right="361" w:hanging="425"/>
      </w:pP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ind w:left="1418" w:right="361"/>
        <w:rPr>
          <w:rFonts w:ascii="Arial" w:hAnsi="Arial" w:cs="Arial"/>
          <w:sz w:val="24"/>
          <w:szCs w:val="24"/>
        </w:rPr>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(cumplimentación voluntaria)</w:t>
      </w:r>
      <w:r w:rsidR="00A0024A">
        <w:rPr>
          <w:rFonts w:ascii="Arial" w:hAnsi="Arial" w:cs="Arial"/>
          <w:sz w:val="24"/>
        </w:rPr>
        <w:t>:</w:t>
      </w:r>
      <w:r>
        <w:rPr>
          <w:rFonts w:ascii="Arial" w:hAnsi="Arial" w:cs="Arial"/>
          <w:sz w:val="24"/>
        </w:rPr>
        <w:t>……………………………………………………………</w:t>
      </w:r>
    </w:p>
    <w:p w:rsidR="00AF1284" w:rsidRDefault="00AF1284">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993"/>
        <w:rPr>
          <w:sz w:val="24"/>
        </w:rPr>
      </w:pP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Fecha Nacimiento........................................</w:t>
      </w:r>
      <w:r w:rsidR="00A0024A">
        <w:rPr>
          <w:rFonts w:ascii="Arial" w:hAnsi="Arial" w:cs="Arial"/>
          <w:sz w:val="24"/>
        </w:rPr>
        <w:t>..</w:t>
      </w:r>
      <w:r>
        <w:rPr>
          <w:rFonts w:ascii="Arial" w:hAnsi="Arial" w:cs="Arial"/>
          <w:sz w:val="24"/>
        </w:rPr>
        <w:t>Lugar de Nacimiento....................................</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305D8C">
      <w:pPr>
        <w:spacing w:line="360" w:lineRule="auto"/>
        <w:ind w:left="992"/>
      </w:pPr>
      <w:r>
        <w:rPr>
          <w:rFonts w:ascii="Arial" w:hAnsi="Arial" w:cs="Arial"/>
          <w:sz w:val="24"/>
        </w:rPr>
        <w:t>Reemplazo</w:t>
      </w:r>
      <w:r w:rsidR="00A0024A">
        <w:rPr>
          <w:rFonts w:ascii="Arial" w:hAnsi="Arial" w:cs="Arial"/>
          <w:sz w:val="24"/>
        </w:rPr>
        <w:t xml:space="preserve"> (tropa)</w:t>
      </w:r>
      <w:r>
        <w:rPr>
          <w:rFonts w:ascii="Arial" w:hAnsi="Arial" w:cs="Arial"/>
          <w:sz w:val="24"/>
        </w:rPr>
        <w:t>.........................................Provincia de Alistamiento</w:t>
      </w:r>
      <w:r w:rsidR="00A0024A">
        <w:rPr>
          <w:rFonts w:ascii="Arial" w:hAnsi="Arial" w:cs="Arial"/>
          <w:sz w:val="24"/>
        </w:rPr>
        <w:t xml:space="preserve"> (tropa)</w:t>
      </w:r>
      <w:r>
        <w:rPr>
          <w:rFonts w:ascii="Arial" w:hAnsi="Arial" w:cs="Arial"/>
          <w:sz w:val="24"/>
        </w:rPr>
        <w:t>..................</w:t>
      </w:r>
    </w:p>
    <w:p w:rsidR="00305D8C" w:rsidRDefault="00305D8C">
      <w:pPr>
        <w:spacing w:line="360" w:lineRule="auto"/>
        <w:ind w:left="992"/>
      </w:pPr>
      <w:r>
        <w:rPr>
          <w:rFonts w:ascii="Arial" w:hAnsi="Arial" w:cs="Arial"/>
          <w:sz w:val="24"/>
        </w:rPr>
        <w:t>Unidad/es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DE3177" w:rsidRDefault="00DE3177">
      <w:pPr>
        <w:spacing w:line="360" w:lineRule="auto"/>
        <w:ind w:left="992"/>
      </w:pPr>
    </w:p>
    <w:p w:rsidR="00E01102" w:rsidRDefault="008E16E7" w:rsidP="008E16E7">
      <w:pPr>
        <w:ind w:left="425" w:firstLine="567"/>
        <w:rPr>
          <w:rFonts w:ascii="Arial" w:hAnsi="Arial" w:cs="Arial"/>
          <w:sz w:val="20"/>
        </w:rPr>
      </w:pPr>
      <w:r w:rsidRPr="008E16E7">
        <w:rPr>
          <w:rFonts w:ascii="Arial" w:hAnsi="Arial" w:cs="Arial"/>
          <w:sz w:val="20"/>
        </w:rPr>
        <w:lastRenderedPageBreak/>
        <w:t xml:space="preserve">(*) </w:t>
      </w:r>
      <w:r w:rsidR="00B70810">
        <w:rPr>
          <w:rFonts w:ascii="Arial" w:hAnsi="Arial" w:cs="Arial"/>
          <w:sz w:val="20"/>
        </w:rPr>
        <w:t>Datos obligatorios para trámite de la solicitud</w:t>
      </w:r>
    </w:p>
    <w:p w:rsidR="00DE3177" w:rsidRDefault="00DE3177" w:rsidP="008E16E7">
      <w:pPr>
        <w:ind w:left="425" w:firstLine="567"/>
        <w:rPr>
          <w:rFonts w:ascii="Arial" w:hAnsi="Arial" w:cs="Arial"/>
          <w:sz w:val="20"/>
        </w:rPr>
      </w:pPr>
    </w:p>
    <w:p w:rsidR="00C03725" w:rsidRDefault="00C03725" w:rsidP="008E16E7">
      <w:pPr>
        <w:ind w:left="425" w:firstLine="567"/>
        <w:rPr>
          <w:rFonts w:ascii="Arial" w:hAnsi="Arial" w:cs="Arial"/>
          <w:sz w:val="20"/>
        </w:rPr>
      </w:pPr>
    </w:p>
    <w:p w:rsidR="00DE3177" w:rsidRP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47DF4">
            <w:pPr>
              <w:ind w:right="220"/>
              <w:jc w:val="both"/>
            </w:pPr>
            <w:r>
              <w:rPr>
                <w:rFonts w:ascii="Arial" w:hAnsi="Arial" w:cs="Arial"/>
                <w:sz w:val="20"/>
              </w:rPr>
              <w:t>Para que pueda efectuar consultas y/o recogida de datos y copias de los documentos que a mi nombre se custodian en el Archivo Intermedio Militar</w:t>
            </w:r>
            <w:r w:rsidR="00D47DF4">
              <w:rPr>
                <w:rFonts w:ascii="Arial" w:hAnsi="Arial" w:cs="Arial"/>
                <w:sz w:val="20"/>
              </w:rPr>
              <w:t xml:space="preserve"> de Melilla</w:t>
            </w:r>
            <w:r>
              <w:rPr>
                <w:rFonts w:ascii="Arial" w:hAnsi="Arial" w:cs="Arial"/>
                <w:sz w:val="20"/>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a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8"/>
          <w:footerReference w:type="even" r:id="rId9"/>
          <w:footerReference w:type="default" r:id="rId10"/>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p>
    <w:p w:rsidR="00305D8C" w:rsidRDefault="00305D8C">
      <w:pPr>
        <w:ind w:left="567"/>
      </w:pPr>
    </w:p>
    <w:sectPr w:rsidR="00305D8C">
      <w:headerReference w:type="even" r:id="rId11"/>
      <w:headerReference w:type="default" r:id="rId12"/>
      <w:footerReference w:type="even" r:id="rId13"/>
      <w:footerReference w:type="default" r:id="rId14"/>
      <w:headerReference w:type="first" r:id="rId15"/>
      <w:footerReference w:type="first" r:id="rId16"/>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BE" w:rsidRDefault="00A179BE">
      <w:r>
        <w:separator/>
      </w:r>
    </w:p>
  </w:endnote>
  <w:endnote w:type="continuationSeparator" w:id="0">
    <w:p w:rsidR="00A179BE" w:rsidRDefault="00A1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 xml:space="preserve">Solicitud </w:t>
    </w:r>
    <w:r w:rsidR="00323B3B">
      <w:rPr>
        <w:rFonts w:ascii="Arial" w:hAnsi="Arial" w:cs="Arial"/>
        <w:sz w:val="16"/>
        <w:szCs w:val="16"/>
      </w:rPr>
      <w:t>al</w:t>
    </w:r>
    <w:r>
      <w:rPr>
        <w:rFonts w:ascii="Arial" w:hAnsi="Arial" w:cs="Arial"/>
        <w:sz w:val="16"/>
        <w:szCs w:val="16"/>
      </w:rPr>
      <w:t xml:space="preserve"> AIM</w:t>
    </w:r>
    <w:r w:rsidR="00D47DF4">
      <w:rPr>
        <w:rFonts w:ascii="Arial" w:hAnsi="Arial" w:cs="Arial"/>
        <w:sz w:val="16"/>
        <w:szCs w:val="16"/>
      </w:rPr>
      <w:t xml:space="preserve"> DE MELILLA</w:t>
    </w:r>
    <w:r>
      <w:rPr>
        <w:rFonts w:ascii="Arial" w:hAnsi="Arial" w:cs="Arial"/>
        <w:sz w:val="16"/>
        <w:szCs w:val="16"/>
      </w:rPr>
      <w:t>–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582"/>
    </w:tblGrid>
    <w:tr w:rsidR="00305D8C" w:rsidTr="00D47DF4">
      <w:trPr>
        <w:cantSplit/>
        <w:trHeight w:val="244"/>
      </w:trPr>
      <w:tc>
        <w:tcPr>
          <w:tcW w:w="3582"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rsidTr="00D47DF4">
      <w:trPr>
        <w:cantSplit/>
        <w:trHeight w:val="359"/>
      </w:trPr>
      <w:tc>
        <w:tcPr>
          <w:tcW w:w="3582" w:type="dxa"/>
          <w:shd w:val="clear" w:color="auto" w:fill="auto"/>
        </w:tcPr>
        <w:p w:rsidR="00D47DF4" w:rsidRDefault="00D47DF4" w:rsidP="00D47DF4">
          <w:pPr>
            <w:pStyle w:val="Default"/>
          </w:pPr>
        </w:p>
        <w:p w:rsidR="00D47DF4" w:rsidRDefault="00D47DF4" w:rsidP="00D47DF4">
          <w:pPr>
            <w:pStyle w:val="Piedepgina"/>
            <w:tabs>
              <w:tab w:val="left" w:pos="284"/>
            </w:tabs>
            <w:ind w:right="360"/>
            <w:rPr>
              <w:szCs w:val="14"/>
            </w:rPr>
          </w:pPr>
          <w:r>
            <w:t xml:space="preserve"> </w:t>
          </w:r>
          <w:r>
            <w:rPr>
              <w:szCs w:val="14"/>
            </w:rPr>
            <w:t xml:space="preserve">Teléfono: 952699643 Fax: 952699741 </w:t>
          </w:r>
        </w:p>
        <w:p w:rsidR="00305D8C" w:rsidRDefault="00D47DF4" w:rsidP="00D47DF4">
          <w:pPr>
            <w:pStyle w:val="Piedepgina"/>
            <w:tabs>
              <w:tab w:val="left" w:pos="284"/>
            </w:tabs>
            <w:ind w:right="360"/>
            <w:rPr>
              <w:szCs w:val="14"/>
            </w:rPr>
          </w:pPr>
          <w:r>
            <w:rPr>
              <w:szCs w:val="14"/>
            </w:rPr>
            <w:t xml:space="preserve">Correo Electrónico: </w:t>
          </w:r>
          <w:hyperlink r:id="rId1" w:history="1">
            <w:r w:rsidRPr="00FF719D">
              <w:rPr>
                <w:rStyle w:val="Hipervnculo"/>
                <w:szCs w:val="14"/>
              </w:rPr>
              <w:t>archivointermilmelilla@et.mde.es</w:t>
            </w:r>
          </w:hyperlink>
        </w:p>
        <w:p w:rsidR="00D47DF4" w:rsidRDefault="00D47DF4" w:rsidP="00D47DF4">
          <w:pPr>
            <w:pStyle w:val="Piedepgina"/>
            <w:tabs>
              <w:tab w:val="left" w:pos="284"/>
            </w:tabs>
            <w:ind w:right="360"/>
          </w:pPr>
          <w:hyperlink r:id="rId2" w:history="1">
            <w:r w:rsidRPr="00D47DF4">
              <w:rPr>
                <w:rStyle w:val="Hipervnculo"/>
              </w:rPr>
              <w:t>http://www.ejercito.mde.es/unidades/Madrid/ihycm/Archivos/archivos-militares/melilla-archivo-intermedio.html</w:t>
            </w:r>
          </w:hyperlink>
        </w:p>
      </w:tc>
    </w:tr>
  </w:tbl>
  <w:p w:rsidR="00305D8C" w:rsidRDefault="00D47DF4">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4993005</wp:posOffset>
              </wp:positionH>
              <wp:positionV relativeFrom="paragraph">
                <wp:posOffset>-238760</wp:posOffset>
              </wp:positionV>
              <wp:extent cx="2046605" cy="552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DF4" w:rsidRDefault="00D47DF4" w:rsidP="00D47DF4">
                          <w:pPr>
                            <w:pStyle w:val="Encabezado"/>
                            <w:tabs>
                              <w:tab w:val="clear" w:pos="4419"/>
                              <w:tab w:val="clear" w:pos="8838"/>
                            </w:tabs>
                            <w:spacing w:line="144" w:lineRule="exact"/>
                            <w:rPr>
                              <w:szCs w:val="14"/>
                            </w:rPr>
                          </w:pPr>
                          <w:proofErr w:type="spellStart"/>
                          <w:r>
                            <w:rPr>
                              <w:szCs w:val="14"/>
                            </w:rPr>
                            <w:t>Av</w:t>
                          </w:r>
                          <w:proofErr w:type="spellEnd"/>
                          <w:r>
                            <w:rPr>
                              <w:szCs w:val="14"/>
                            </w:rPr>
                            <w:t xml:space="preserve"> e n i d a Re y e s Ca t </w:t>
                          </w:r>
                          <w:proofErr w:type="spellStart"/>
                          <w:r>
                            <w:rPr>
                              <w:szCs w:val="14"/>
                            </w:rPr>
                            <w:t>ó</w:t>
                          </w:r>
                          <w:proofErr w:type="spellEnd"/>
                          <w:r>
                            <w:rPr>
                              <w:szCs w:val="14"/>
                            </w:rPr>
                            <w:t xml:space="preserve"> l i c o </w:t>
                          </w:r>
                          <w:proofErr w:type="gramStart"/>
                          <w:r>
                            <w:rPr>
                              <w:szCs w:val="14"/>
                            </w:rPr>
                            <w:t>s ,</w:t>
                          </w:r>
                          <w:proofErr w:type="gramEnd"/>
                          <w:r>
                            <w:rPr>
                              <w:szCs w:val="14"/>
                            </w:rPr>
                            <w:t xml:space="preserve"> 1 2 </w:t>
                          </w:r>
                        </w:p>
                        <w:p w:rsidR="00D47DF4" w:rsidRDefault="00D47DF4" w:rsidP="00D47DF4">
                          <w:pPr>
                            <w:pStyle w:val="Encabezado"/>
                            <w:tabs>
                              <w:tab w:val="clear" w:pos="4419"/>
                              <w:tab w:val="clear" w:pos="8838"/>
                            </w:tabs>
                            <w:spacing w:line="144" w:lineRule="exact"/>
                            <w:rPr>
                              <w:szCs w:val="14"/>
                            </w:rPr>
                          </w:pPr>
                          <w:r>
                            <w:rPr>
                              <w:szCs w:val="14"/>
                            </w:rPr>
                            <w:t xml:space="preserve">(Ac u a r t e l </w:t>
                          </w:r>
                          <w:proofErr w:type="spellStart"/>
                          <w:r>
                            <w:rPr>
                              <w:szCs w:val="14"/>
                            </w:rPr>
                            <w:t>ami</w:t>
                          </w:r>
                          <w:proofErr w:type="spellEnd"/>
                          <w:r>
                            <w:rPr>
                              <w:szCs w:val="14"/>
                            </w:rPr>
                            <w:t xml:space="preserve"> e n t o Coma n d a n c i a </w:t>
                          </w:r>
                          <w:proofErr w:type="spellStart"/>
                          <w:r>
                            <w:rPr>
                              <w:szCs w:val="14"/>
                            </w:rPr>
                            <w:t>d e</w:t>
                          </w:r>
                          <w:proofErr w:type="spellEnd"/>
                          <w:r>
                            <w:rPr>
                              <w:szCs w:val="14"/>
                            </w:rPr>
                            <w:t xml:space="preserve"> </w:t>
                          </w:r>
                          <w:proofErr w:type="spellStart"/>
                          <w:r>
                            <w:rPr>
                              <w:szCs w:val="14"/>
                            </w:rPr>
                            <w:t>Ob</w:t>
                          </w:r>
                          <w:proofErr w:type="spellEnd"/>
                          <w:r>
                            <w:rPr>
                              <w:szCs w:val="14"/>
                            </w:rPr>
                            <w:t xml:space="preserve"> r a </w:t>
                          </w:r>
                          <w:proofErr w:type="gramStart"/>
                          <w:r>
                            <w:rPr>
                              <w:szCs w:val="14"/>
                            </w:rPr>
                            <w:t>s )</w:t>
                          </w:r>
                          <w:proofErr w:type="gramEnd"/>
                          <w:r>
                            <w:rPr>
                              <w:szCs w:val="14"/>
                            </w:rPr>
                            <w:t xml:space="preserve"> </w:t>
                          </w:r>
                        </w:p>
                        <w:p w:rsidR="00D47DF4" w:rsidRDefault="00D47DF4" w:rsidP="00D47DF4">
                          <w:pPr>
                            <w:pStyle w:val="Encabezado"/>
                            <w:tabs>
                              <w:tab w:val="clear" w:pos="4419"/>
                              <w:tab w:val="clear" w:pos="8838"/>
                            </w:tabs>
                            <w:spacing w:line="144" w:lineRule="exact"/>
                            <w:rPr>
                              <w:szCs w:val="14"/>
                            </w:rPr>
                          </w:pPr>
                          <w:r>
                            <w:rPr>
                              <w:szCs w:val="14"/>
                            </w:rPr>
                            <w:t xml:space="preserve">5 2 0 0 2 – Me l i l </w:t>
                          </w:r>
                          <w:proofErr w:type="spellStart"/>
                          <w:r>
                            <w:rPr>
                              <w:szCs w:val="14"/>
                            </w:rPr>
                            <w:t>l</w:t>
                          </w:r>
                          <w:proofErr w:type="spellEnd"/>
                          <w:r>
                            <w:rPr>
                              <w:szCs w:val="14"/>
                            </w:rPr>
                            <w:t xml:space="preserve"> a </w:t>
                          </w:r>
                        </w:p>
                        <w:p w:rsidR="00305D8C" w:rsidRDefault="00D47DF4" w:rsidP="00D47DF4">
                          <w:pPr>
                            <w:pStyle w:val="Encabezado"/>
                            <w:tabs>
                              <w:tab w:val="clear" w:pos="4419"/>
                              <w:tab w:val="clear" w:pos="8838"/>
                            </w:tabs>
                            <w:spacing w:line="144" w:lineRule="exact"/>
                          </w:pPr>
                          <w:proofErr w:type="gramStart"/>
                          <w:r>
                            <w:rPr>
                              <w:szCs w:val="14"/>
                            </w:rPr>
                            <w:t>a</w:t>
                          </w:r>
                          <w:proofErr w:type="gramEnd"/>
                          <w:r>
                            <w:rPr>
                              <w:szCs w:val="14"/>
                            </w:rPr>
                            <w:t xml:space="preserve"> r c h i v o i n t e </w:t>
                          </w:r>
                          <w:proofErr w:type="spellStart"/>
                          <w:r>
                            <w:rPr>
                              <w:szCs w:val="14"/>
                            </w:rPr>
                            <w:t>rmi</w:t>
                          </w:r>
                          <w:proofErr w:type="spellEnd"/>
                          <w:r>
                            <w:rPr>
                              <w:szCs w:val="14"/>
                            </w:rPr>
                            <w:t xml:space="preserve"> </w:t>
                          </w:r>
                          <w:proofErr w:type="spellStart"/>
                          <w:r>
                            <w:rPr>
                              <w:szCs w:val="14"/>
                            </w:rPr>
                            <w:t>lme</w:t>
                          </w:r>
                          <w:proofErr w:type="spellEnd"/>
                          <w:r>
                            <w:rPr>
                              <w:szCs w:val="14"/>
                            </w:rPr>
                            <w:t xml:space="preserve"> l i l </w:t>
                          </w:r>
                          <w:proofErr w:type="spellStart"/>
                          <w:r>
                            <w:rPr>
                              <w:szCs w:val="14"/>
                            </w:rPr>
                            <w:t>l</w:t>
                          </w:r>
                          <w:proofErr w:type="spellEnd"/>
                          <w:r>
                            <w:rPr>
                              <w:szCs w:val="14"/>
                            </w:rPr>
                            <w:t xml:space="preserve"> </w:t>
                          </w:r>
                          <w:proofErr w:type="spellStart"/>
                          <w:r>
                            <w:rPr>
                              <w:szCs w:val="14"/>
                            </w:rPr>
                            <w:t>a@e</w:t>
                          </w:r>
                          <w:proofErr w:type="spellEnd"/>
                          <w:r>
                            <w:rPr>
                              <w:szCs w:val="14"/>
                            </w:rPr>
                            <w:t xml:space="preserve"> t .md e . </w:t>
                          </w:r>
                          <w:proofErr w:type="gramStart"/>
                          <w:r>
                            <w:rPr>
                              <w:szCs w:val="14"/>
                            </w:rPr>
                            <w:t>e</w:t>
                          </w:r>
                          <w:proofErr w:type="gramEnd"/>
                          <w:r>
                            <w:rPr>
                              <w:szCs w:val="14"/>
                            </w:rPr>
                            <w:t xml:space="preserve"> 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93.15pt;margin-top:-18.8pt;width:161.15pt;height:43.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" stroked="f">
              <v:textbox inset=".1pt,.1pt,.1pt,.1pt">
                <w:txbxContent>
                  <w:p w:rsidR="00D47DF4" w:rsidRDefault="00D47DF4" w:rsidP="00D47DF4">
                    <w:pPr>
                      <w:pStyle w:val="Encabezado"/>
                      <w:tabs>
                        <w:tab w:val="clear" w:pos="4419"/>
                        <w:tab w:val="clear" w:pos="8838"/>
                      </w:tabs>
                      <w:spacing w:line="144" w:lineRule="exact"/>
                      <w:rPr>
                        <w:szCs w:val="14"/>
                      </w:rPr>
                    </w:pPr>
                    <w:proofErr w:type="spellStart"/>
                    <w:r>
                      <w:rPr>
                        <w:szCs w:val="14"/>
                      </w:rPr>
                      <w:t>Av</w:t>
                    </w:r>
                    <w:proofErr w:type="spellEnd"/>
                    <w:r>
                      <w:rPr>
                        <w:szCs w:val="14"/>
                      </w:rPr>
                      <w:t xml:space="preserve"> e n i d a Re y e s Ca t </w:t>
                    </w:r>
                    <w:proofErr w:type="spellStart"/>
                    <w:r>
                      <w:rPr>
                        <w:szCs w:val="14"/>
                      </w:rPr>
                      <w:t>ó</w:t>
                    </w:r>
                    <w:proofErr w:type="spellEnd"/>
                    <w:r>
                      <w:rPr>
                        <w:szCs w:val="14"/>
                      </w:rPr>
                      <w:t xml:space="preserve"> l i c o </w:t>
                    </w:r>
                    <w:proofErr w:type="gramStart"/>
                    <w:r>
                      <w:rPr>
                        <w:szCs w:val="14"/>
                      </w:rPr>
                      <w:t>s ,</w:t>
                    </w:r>
                    <w:proofErr w:type="gramEnd"/>
                    <w:r>
                      <w:rPr>
                        <w:szCs w:val="14"/>
                      </w:rPr>
                      <w:t xml:space="preserve"> 1 2 </w:t>
                    </w:r>
                  </w:p>
                  <w:p w:rsidR="00D47DF4" w:rsidRDefault="00D47DF4" w:rsidP="00D47DF4">
                    <w:pPr>
                      <w:pStyle w:val="Encabezado"/>
                      <w:tabs>
                        <w:tab w:val="clear" w:pos="4419"/>
                        <w:tab w:val="clear" w:pos="8838"/>
                      </w:tabs>
                      <w:spacing w:line="144" w:lineRule="exact"/>
                      <w:rPr>
                        <w:szCs w:val="14"/>
                      </w:rPr>
                    </w:pPr>
                    <w:r>
                      <w:rPr>
                        <w:szCs w:val="14"/>
                      </w:rPr>
                      <w:t xml:space="preserve">(Ac u a r t e l </w:t>
                    </w:r>
                    <w:proofErr w:type="spellStart"/>
                    <w:r>
                      <w:rPr>
                        <w:szCs w:val="14"/>
                      </w:rPr>
                      <w:t>ami</w:t>
                    </w:r>
                    <w:proofErr w:type="spellEnd"/>
                    <w:r>
                      <w:rPr>
                        <w:szCs w:val="14"/>
                      </w:rPr>
                      <w:t xml:space="preserve"> e n t o Coma n d a n c i a </w:t>
                    </w:r>
                    <w:proofErr w:type="spellStart"/>
                    <w:r>
                      <w:rPr>
                        <w:szCs w:val="14"/>
                      </w:rPr>
                      <w:t>d e</w:t>
                    </w:r>
                    <w:proofErr w:type="spellEnd"/>
                    <w:r>
                      <w:rPr>
                        <w:szCs w:val="14"/>
                      </w:rPr>
                      <w:t xml:space="preserve"> </w:t>
                    </w:r>
                    <w:proofErr w:type="spellStart"/>
                    <w:r>
                      <w:rPr>
                        <w:szCs w:val="14"/>
                      </w:rPr>
                      <w:t>Ob</w:t>
                    </w:r>
                    <w:proofErr w:type="spellEnd"/>
                    <w:r>
                      <w:rPr>
                        <w:szCs w:val="14"/>
                      </w:rPr>
                      <w:t xml:space="preserve"> r a </w:t>
                    </w:r>
                    <w:proofErr w:type="gramStart"/>
                    <w:r>
                      <w:rPr>
                        <w:szCs w:val="14"/>
                      </w:rPr>
                      <w:t>s )</w:t>
                    </w:r>
                    <w:proofErr w:type="gramEnd"/>
                    <w:r>
                      <w:rPr>
                        <w:szCs w:val="14"/>
                      </w:rPr>
                      <w:t xml:space="preserve"> </w:t>
                    </w:r>
                  </w:p>
                  <w:p w:rsidR="00D47DF4" w:rsidRDefault="00D47DF4" w:rsidP="00D47DF4">
                    <w:pPr>
                      <w:pStyle w:val="Encabezado"/>
                      <w:tabs>
                        <w:tab w:val="clear" w:pos="4419"/>
                        <w:tab w:val="clear" w:pos="8838"/>
                      </w:tabs>
                      <w:spacing w:line="144" w:lineRule="exact"/>
                      <w:rPr>
                        <w:szCs w:val="14"/>
                      </w:rPr>
                    </w:pPr>
                    <w:r>
                      <w:rPr>
                        <w:szCs w:val="14"/>
                      </w:rPr>
                      <w:t xml:space="preserve">5 2 0 0 2 – Me l i l </w:t>
                    </w:r>
                    <w:proofErr w:type="spellStart"/>
                    <w:r>
                      <w:rPr>
                        <w:szCs w:val="14"/>
                      </w:rPr>
                      <w:t>l</w:t>
                    </w:r>
                    <w:proofErr w:type="spellEnd"/>
                    <w:r>
                      <w:rPr>
                        <w:szCs w:val="14"/>
                      </w:rPr>
                      <w:t xml:space="preserve"> a </w:t>
                    </w:r>
                  </w:p>
                  <w:p w:rsidR="00305D8C" w:rsidRDefault="00D47DF4" w:rsidP="00D47DF4">
                    <w:pPr>
                      <w:pStyle w:val="Encabezado"/>
                      <w:tabs>
                        <w:tab w:val="clear" w:pos="4419"/>
                        <w:tab w:val="clear" w:pos="8838"/>
                      </w:tabs>
                      <w:spacing w:line="144" w:lineRule="exact"/>
                    </w:pPr>
                    <w:proofErr w:type="gramStart"/>
                    <w:r>
                      <w:rPr>
                        <w:szCs w:val="14"/>
                      </w:rPr>
                      <w:t>a</w:t>
                    </w:r>
                    <w:proofErr w:type="gramEnd"/>
                    <w:r>
                      <w:rPr>
                        <w:szCs w:val="14"/>
                      </w:rPr>
                      <w:t xml:space="preserve"> r c h i v o i n t e </w:t>
                    </w:r>
                    <w:proofErr w:type="spellStart"/>
                    <w:r>
                      <w:rPr>
                        <w:szCs w:val="14"/>
                      </w:rPr>
                      <w:t>rmi</w:t>
                    </w:r>
                    <w:proofErr w:type="spellEnd"/>
                    <w:r>
                      <w:rPr>
                        <w:szCs w:val="14"/>
                      </w:rPr>
                      <w:t xml:space="preserve"> </w:t>
                    </w:r>
                    <w:proofErr w:type="spellStart"/>
                    <w:r>
                      <w:rPr>
                        <w:szCs w:val="14"/>
                      </w:rPr>
                      <w:t>lme</w:t>
                    </w:r>
                    <w:proofErr w:type="spellEnd"/>
                    <w:r>
                      <w:rPr>
                        <w:szCs w:val="14"/>
                      </w:rPr>
                      <w:t xml:space="preserve"> l i l </w:t>
                    </w:r>
                    <w:proofErr w:type="spellStart"/>
                    <w:r>
                      <w:rPr>
                        <w:szCs w:val="14"/>
                      </w:rPr>
                      <w:t>l</w:t>
                    </w:r>
                    <w:proofErr w:type="spellEnd"/>
                    <w:r>
                      <w:rPr>
                        <w:szCs w:val="14"/>
                      </w:rPr>
                      <w:t xml:space="preserve"> </w:t>
                    </w:r>
                    <w:proofErr w:type="spellStart"/>
                    <w:r>
                      <w:rPr>
                        <w:szCs w:val="14"/>
                      </w:rPr>
                      <w:t>a@e</w:t>
                    </w:r>
                    <w:proofErr w:type="spellEnd"/>
                    <w:r>
                      <w:rPr>
                        <w:szCs w:val="14"/>
                      </w:rPr>
                      <w:t xml:space="preserve"> t .md e . </w:t>
                    </w:r>
                    <w:proofErr w:type="gramStart"/>
                    <w:r>
                      <w:rPr>
                        <w:szCs w:val="14"/>
                      </w:rPr>
                      <w:t>e</w:t>
                    </w:r>
                    <w:proofErr w:type="gramEnd"/>
                    <w:r>
                      <w:rPr>
                        <w:szCs w:val="14"/>
                      </w:rPr>
                      <w:t xml:space="preserve"> s</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4927600</wp:posOffset>
              </wp:positionH>
              <wp:positionV relativeFrom="paragraph">
                <wp:posOffset>-271780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2DFD3"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pt,-21.4pt" to="3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" strokecolor="#333" strokeweight=".18mm">
              <v:stroke joinstyle="miter" endcap="square"/>
              <w10:wrap anchorx="margin"/>
            </v:line>
          </w:pict>
        </mc:Fallback>
      </mc:AlternateContent>
    </w:r>
    <w:r w:rsidR="00305D8C">
      <w:rPr>
        <w:rFonts w:ascii="Arial" w:hAnsi="Arial" w:cs="Arial"/>
        <w:sz w:val="16"/>
        <w:szCs w:val="16"/>
      </w:rPr>
      <w:t>Solicitud al AIM</w:t>
    </w:r>
    <w:r>
      <w:rPr>
        <w:rFonts w:ascii="Arial" w:hAnsi="Arial" w:cs="Arial"/>
        <w:sz w:val="16"/>
        <w:szCs w:val="16"/>
      </w:rPr>
      <w:t xml:space="preserve"> DE MELILLA</w:t>
    </w:r>
    <w:r w:rsidR="00305D8C">
      <w:rPr>
        <w:rFonts w:ascii="Arial" w:hAnsi="Arial" w:cs="Arial"/>
        <w:sz w:val="16"/>
        <w:szCs w:val="16"/>
      </w:rPr>
      <w:t>–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al AIM</w:t>
    </w:r>
    <w:r w:rsidR="00323B3B">
      <w:rPr>
        <w:rFonts w:ascii="Arial" w:hAnsi="Arial" w:cs="Arial"/>
        <w:sz w:val="16"/>
        <w:szCs w:val="16"/>
      </w:rPr>
      <w:t xml:space="preserve"> </w:t>
    </w:r>
    <w:r w:rsidR="00D47DF4">
      <w:rPr>
        <w:rFonts w:ascii="Arial" w:hAnsi="Arial" w:cs="Arial"/>
        <w:sz w:val="16"/>
        <w:szCs w:val="16"/>
      </w:rPr>
      <w:t>DE MELILLA</w:t>
    </w:r>
    <w:r>
      <w:rPr>
        <w:rFonts w:ascii="Arial" w:hAnsi="Arial" w:cs="Arial"/>
        <w:sz w:val="16"/>
        <w:szCs w:val="16"/>
      </w:rPr>
      <w:t xml:space="preserve"> –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BE" w:rsidRDefault="00A179BE">
      <w:r>
        <w:separator/>
      </w:r>
    </w:p>
  </w:footnote>
  <w:footnote w:type="continuationSeparator" w:id="0">
    <w:p w:rsidR="00A179BE" w:rsidRDefault="00A179BE">
      <w:r>
        <w:continuationSeparator/>
      </w:r>
    </w:p>
  </w:footnote>
  <w:footnote w:id="1">
    <w:p w:rsidR="006E6306" w:rsidRPr="006E6306" w:rsidRDefault="00305D8C" w:rsidP="006E6306">
      <w:pPr>
        <w:jc w:val="both"/>
        <w:rPr>
          <w:rFonts w:ascii="Arial" w:hAnsi="Arial" w:cs="Arial"/>
          <w:b/>
          <w:i/>
          <w:sz w:val="18"/>
          <w:szCs w:val="18"/>
        </w:rPr>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w:t>
      </w:r>
      <w:r w:rsidR="006E6306" w:rsidRPr="006E6306">
        <w:rPr>
          <w:rFonts w:ascii="Arial" w:hAnsi="Arial" w:cs="Arial"/>
          <w:b/>
          <w:i/>
          <w:sz w:val="18"/>
          <w:szCs w:val="18"/>
        </w:rPr>
        <w:t>Ley Orgánica 3/2018, de 5 de diciembre, de Protección de Datos Personales y garantía</w:t>
      </w:r>
    </w:p>
    <w:p w:rsidR="00305D8C" w:rsidRDefault="006E6306">
      <w:pPr>
        <w:jc w:val="both"/>
      </w:pPr>
      <w:r w:rsidRPr="006E6306">
        <w:rPr>
          <w:rFonts w:ascii="Arial" w:hAnsi="Arial" w:cs="Arial"/>
          <w:b/>
          <w:i/>
          <w:sz w:val="18"/>
          <w:szCs w:val="18"/>
        </w:rPr>
        <w:t>de los derechos digitales</w:t>
      </w:r>
      <w:r w:rsidR="00305D8C">
        <w:rPr>
          <w:rFonts w:ascii="Arial" w:hAnsi="Arial" w:cs="Arial"/>
          <w:b/>
          <w:i/>
          <w:sz w:val="18"/>
          <w:szCs w:val="18"/>
        </w:rPr>
        <w:t>)</w:t>
      </w:r>
      <w:r w:rsidR="00305D8C">
        <w:rPr>
          <w:rFonts w:ascii="Arial" w:hAnsi="Arial" w:cs="Arial"/>
          <w:i/>
          <w:sz w:val="18"/>
          <w:szCs w:val="18"/>
        </w:rPr>
        <w:t>.</w:t>
      </w:r>
      <w:r w:rsidR="00AD7675">
        <w:rPr>
          <w:rFonts w:ascii="Arial" w:hAnsi="Arial" w:cs="Arial"/>
          <w:i/>
          <w:sz w:val="18"/>
          <w:szCs w:val="18"/>
        </w:rPr>
        <w:t xml:space="preserve"> </w:t>
      </w:r>
      <w:r w:rsidR="003C6243">
        <w:rPr>
          <w:rFonts w:ascii="Arial" w:hAnsi="Arial" w:cs="Arial"/>
          <w:i/>
          <w:sz w:val="18"/>
          <w:szCs w:val="18"/>
        </w:rPr>
        <w:t xml:space="preserve"> </w:t>
      </w:r>
      <w:bookmarkStart w:id="0" w:name="_GoBack"/>
      <w:bookmarkEnd w:id="0"/>
      <w:r w:rsidR="00305D8C">
        <w:rPr>
          <w:rFonts w:ascii="Arial" w:hAnsi="Arial" w:cs="Arial"/>
          <w:i/>
          <w:sz w:val="18"/>
          <w:szCs w:val="18"/>
        </w:rPr>
        <w:t>Los datos de carácter personal solicitados en este impreso quedarán registrados en un fichero de este Archivo con la finalidad de contestar a las consultas y obtener datos estadísticos de los mismos. De acuerdo con la Ley Orgánica de Protección de Datos puede ejercitar sus derechos de acceso, rectificación cancelación y oposición ante el</w:t>
      </w:r>
      <w:r w:rsidR="00D47DF4">
        <w:rPr>
          <w:rFonts w:ascii="Arial" w:hAnsi="Arial" w:cs="Arial"/>
          <w:i/>
          <w:sz w:val="18"/>
          <w:szCs w:val="18"/>
        </w:rPr>
        <w:t xml:space="preserve"> </w:t>
      </w:r>
      <w:r w:rsidR="00D47DF4" w:rsidRPr="00D47DF4">
        <w:rPr>
          <w:rFonts w:ascii="Arial" w:hAnsi="Arial" w:cs="Arial"/>
          <w:i/>
          <w:sz w:val="18"/>
          <w:szCs w:val="18"/>
        </w:rPr>
        <w:t>Director del Archivo Intermedio Militar de Melilla, sito en el Acuartelamiento “Comandancia de Obras”, Avenida Reyes Católicos, 12; 52002 – Melilla; archivointermilmelilla@et.mde.es</w:t>
      </w:r>
      <w:r w:rsidR="00D47DF4">
        <w:rPr>
          <w:rFonts w:ascii="Arial" w:hAnsi="Arial" w:cs="Arial"/>
          <w:i/>
          <w:sz w:val="18"/>
          <w:szCs w:val="18"/>
        </w:rPr>
        <w:t>.</w:t>
      </w:r>
      <w:r w:rsidR="00305D8C">
        <w:rPr>
          <w:rFonts w:ascii="Arial" w:hAnsi="Arial" w:cs="Arial"/>
          <w:sz w:val="16"/>
          <w:szCs w:val="16"/>
          <w:lang w:val="es-ES_tradnl"/>
        </w:rPr>
        <w:t xml:space="preserve"> </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razón de protección de la intimidad y autorización a usuarios a acceso  datos de carácter personal. VÉASE DORSO.</w:t>
      </w:r>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sidR="00323B3B">
        <w:rPr>
          <w:rFonts w:ascii="Arial" w:hAnsi="Arial" w:cs="Arial"/>
          <w:sz w:val="16"/>
          <w:szCs w:val="16"/>
        </w:rPr>
        <w:t xml:space="preserve">Real Decreto 1708/2011;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sidR="00323B3B" w:rsidRPr="00323B3B">
        <w:rPr>
          <w:rFonts w:ascii="Arial" w:hAnsi="Arial" w:cs="Arial"/>
          <w:sz w:val="16"/>
          <w:szCs w:val="16"/>
          <w:u w:val="single"/>
        </w:rPr>
        <w:t xml:space="preserve">Real Decreto 1708/2011 </w:t>
      </w:r>
      <w:r w:rsidRPr="00323B3B">
        <w:rPr>
          <w:rFonts w:ascii="Arial" w:hAnsi="Arial" w:cs="Arial"/>
          <w:sz w:val="16"/>
          <w:szCs w:val="16"/>
          <w:u w:val="single"/>
        </w:rPr>
        <w:t>Artículo 28</w:t>
      </w:r>
      <w:r>
        <w:rPr>
          <w:rFonts w:ascii="Arial" w:hAnsi="Arial" w:cs="Arial"/>
          <w:sz w:val="16"/>
          <w:szCs w:val="16"/>
        </w:rPr>
        <w:t>.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w:t>
      </w:r>
      <w:r w:rsidRPr="00323B3B">
        <w:rPr>
          <w:rFonts w:ascii="Arial" w:hAnsi="Arial" w:cs="Arial"/>
          <w:sz w:val="16"/>
          <w:szCs w:val="16"/>
          <w:u w:val="single"/>
        </w:rPr>
        <w:t xml:space="preserve">el Artículo 57 de la </w:t>
      </w:r>
      <w:r w:rsidRPr="00323B3B">
        <w:rPr>
          <w:rStyle w:val="Textoennegrita"/>
          <w:rFonts w:ascii="Arial" w:hAnsi="Arial" w:cs="Arial"/>
          <w:b w:val="0"/>
          <w:bCs w:val="0"/>
          <w:sz w:val="16"/>
          <w:szCs w:val="16"/>
          <w:u w:val="single"/>
        </w:rPr>
        <w:t>Ley 16/1985</w:t>
      </w:r>
      <w:r>
        <w:rPr>
          <w:rStyle w:val="Textoennegrita"/>
          <w:rFonts w:ascii="Arial" w:hAnsi="Arial" w:cs="Arial"/>
          <w:b w:val="0"/>
          <w:bCs w:val="0"/>
          <w:sz w:val="16"/>
          <w:szCs w:val="16"/>
        </w:rPr>
        <w:t>,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Autorización conforme </w:t>
      </w:r>
      <w:r w:rsidRPr="00323B3B">
        <w:rPr>
          <w:rFonts w:ascii="Arial" w:hAnsi="Arial" w:cs="Arial"/>
          <w:sz w:val="16"/>
          <w:szCs w:val="16"/>
          <w:u w:val="single"/>
        </w:rPr>
        <w:t>al punto 2 del artículo 28 del Real Decreto 1708/2011</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2811780</wp:posOffset>
              </wp:positionH>
              <wp:positionV relativeFrom="paragraph">
                <wp:posOffset>57150</wp:posOffset>
              </wp:positionV>
              <wp:extent cx="386969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3" w:rsidRDefault="00730407" w:rsidP="00D77173">
                          <w:pPr>
                            <w:jc w:val="right"/>
                            <w:rPr>
                              <w:sz w:val="16"/>
                              <w:lang w:val="es-ES_tradnl"/>
                            </w:rPr>
                          </w:pPr>
                          <w:r>
                            <w:rPr>
                              <w:sz w:val="16"/>
                              <w:lang w:val="es-ES_tradnl"/>
                            </w:rPr>
                            <w:t xml:space="preserve">CENTRO  DE HISTORIA Y CULTURA MILITAR </w:t>
                          </w:r>
                          <w:r w:rsidR="00D47DF4">
                            <w:rPr>
                              <w:sz w:val="16"/>
                              <w:lang w:val="es-ES_tradnl"/>
                            </w:rPr>
                            <w:t>DE MELILLA</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D47DF4">
                            <w:rPr>
                              <w:b/>
                              <w:sz w:val="16"/>
                              <w:lang w:val="es-ES_tradnl"/>
                            </w:rPr>
                            <w:t>DE MELILLA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1.4pt;margin-top:4.5pt;width:304.7pt;height: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" stroked="f">
              <v:fill opacity="0"/>
              <v:textbox inset=".1pt,.1pt,.1pt,.1pt">
                <w:txbxContent>
                  <w:p w:rsidR="00D77173" w:rsidRDefault="00730407" w:rsidP="00D77173">
                    <w:pPr>
                      <w:jc w:val="right"/>
                      <w:rPr>
                        <w:sz w:val="16"/>
                        <w:lang w:val="es-ES_tradnl"/>
                      </w:rPr>
                    </w:pPr>
                    <w:r>
                      <w:rPr>
                        <w:sz w:val="16"/>
                        <w:lang w:val="es-ES_tradnl"/>
                      </w:rPr>
                      <w:t xml:space="preserve">CENTRO  DE HISTORIA Y CULTURA MILITAR </w:t>
                    </w:r>
                    <w:r w:rsidR="00D47DF4">
                      <w:rPr>
                        <w:sz w:val="16"/>
                        <w:lang w:val="es-ES_tradnl"/>
                      </w:rPr>
                      <w:t>DE MELILLA</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D47DF4">
                      <w:rPr>
                        <w:b/>
                        <w:sz w:val="16"/>
                        <w:lang w:val="es-ES_tradnl"/>
                      </w:rPr>
                      <w:t>DE MELILLA</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01678"/>
    <w:rsid w:val="0006186D"/>
    <w:rsid w:val="00253151"/>
    <w:rsid w:val="00281131"/>
    <w:rsid w:val="002857FD"/>
    <w:rsid w:val="00305D8C"/>
    <w:rsid w:val="00323B3B"/>
    <w:rsid w:val="003C6243"/>
    <w:rsid w:val="003D09A0"/>
    <w:rsid w:val="00412AC0"/>
    <w:rsid w:val="005739AC"/>
    <w:rsid w:val="005904FD"/>
    <w:rsid w:val="006379AC"/>
    <w:rsid w:val="0064363C"/>
    <w:rsid w:val="006A25EC"/>
    <w:rsid w:val="006E6306"/>
    <w:rsid w:val="00730407"/>
    <w:rsid w:val="00750EED"/>
    <w:rsid w:val="00786888"/>
    <w:rsid w:val="007D7220"/>
    <w:rsid w:val="007E1D81"/>
    <w:rsid w:val="007F232D"/>
    <w:rsid w:val="008E16E7"/>
    <w:rsid w:val="009653F2"/>
    <w:rsid w:val="009B5F83"/>
    <w:rsid w:val="00A0024A"/>
    <w:rsid w:val="00A01341"/>
    <w:rsid w:val="00A179BE"/>
    <w:rsid w:val="00AD7675"/>
    <w:rsid w:val="00AF1284"/>
    <w:rsid w:val="00B70810"/>
    <w:rsid w:val="00C03725"/>
    <w:rsid w:val="00C42B84"/>
    <w:rsid w:val="00D47DF4"/>
    <w:rsid w:val="00D77173"/>
    <w:rsid w:val="00DD1681"/>
    <w:rsid w:val="00DD2779"/>
    <w:rsid w:val="00DE3177"/>
    <w:rsid w:val="00E01102"/>
    <w:rsid w:val="00E427EE"/>
    <w:rsid w:val="00EC477A"/>
    <w:rsid w:val="00ED3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 w:type="paragraph" w:customStyle="1" w:styleId="Default">
    <w:name w:val="Default"/>
    <w:rsid w:val="00D47D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jercito.mde.es/unidades/Madrid/ihycm/Archivos/archivos-militares/melilla-archivo-intermedio.html" TargetMode="External"/><Relationship Id="rId1" Type="http://schemas.openxmlformats.org/officeDocument/2006/relationships/hyperlink" Target="mailto:archivointermilmelilla@et.md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B4D4-D3B5-4F0A-9893-0EF00250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2019-06-10T07:43:00Z</dcterms:created>
  <dcterms:modified xsi:type="dcterms:W3CDTF">2019-06-10T07:50:00Z</dcterms:modified>
</cp:coreProperties>
</file>