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EC5025">
            <w:pPr>
              <w:ind w:right="220"/>
              <w:jc w:val="both"/>
            </w:pPr>
            <w:r>
              <w:rPr>
                <w:rFonts w:ascii="Arial" w:hAnsi="Arial" w:cs="Arial"/>
                <w:sz w:val="20"/>
              </w:rPr>
              <w:t>Para que pueda efectuar consultas y/o recogida de datos y copias de los documentos que a mi nombre se custodian en el Archivo Intermedio Militar</w:t>
            </w:r>
            <w:r w:rsidR="000E68CB">
              <w:rPr>
                <w:rFonts w:ascii="Arial" w:hAnsi="Arial" w:cs="Arial"/>
                <w:sz w:val="20"/>
              </w:rPr>
              <w:t xml:space="preserve"> </w:t>
            </w:r>
            <w:r w:rsidR="00EC5025">
              <w:rPr>
                <w:rFonts w:ascii="Arial" w:hAnsi="Arial" w:cs="Arial"/>
                <w:sz w:val="20"/>
              </w:rPr>
              <w:t>de Baleares</w:t>
            </w:r>
            <w:bookmarkStart w:id="0" w:name="_GoBack"/>
            <w:bookmarkEnd w:id="0"/>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8"/>
          <w:footerReference w:type="even" r:id="rId9"/>
          <w:footerReference w:type="default" r:id="rId10"/>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p>
    <w:sectPr w:rsidR="00305D8C">
      <w:headerReference w:type="even" r:id="rId11"/>
      <w:headerReference w:type="default" r:id="rId12"/>
      <w:footerReference w:type="even" r:id="rId13"/>
      <w:footerReference w:type="default" r:id="rId14"/>
      <w:headerReference w:type="first" r:id="rId15"/>
      <w:footerReference w:type="first" r:id="rId16"/>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77" w:rsidRDefault="005A4A77">
      <w:r>
        <w:separator/>
      </w:r>
    </w:p>
  </w:endnote>
  <w:endnote w:type="continuationSeparator" w:id="0">
    <w:p w:rsidR="005A4A77" w:rsidRDefault="005A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sidR="007030B1">
      <w:rPr>
        <w:rFonts w:ascii="Arial" w:hAnsi="Arial" w:cs="Arial"/>
        <w:sz w:val="16"/>
        <w:szCs w:val="16"/>
      </w:rPr>
      <w:t xml:space="preserve"> AIM</w:t>
    </w:r>
    <w:r w:rsidR="00EC5025" w:rsidRPr="00EC5025">
      <w:rPr>
        <w:rFonts w:ascii="Arial" w:hAnsi="Arial" w:cs="Arial"/>
        <w:sz w:val="16"/>
        <w:szCs w:val="16"/>
      </w:rPr>
      <w:t xml:space="preserve"> </w:t>
    </w:r>
    <w:r w:rsidR="00EC5025">
      <w:rPr>
        <w:rFonts w:ascii="Arial" w:hAnsi="Arial" w:cs="Arial"/>
        <w:sz w:val="16"/>
        <w:szCs w:val="16"/>
      </w:rPr>
      <w:t>DE BALEARES</w:t>
    </w:r>
    <w:r w:rsidR="00EC5025">
      <w:rPr>
        <w:rFonts w:ascii="Arial" w:hAnsi="Arial" w:cs="Arial"/>
        <w:sz w:val="16"/>
        <w:szCs w:val="16"/>
      </w:rPr>
      <w:t xml:space="preserve"> </w:t>
    </w:r>
    <w:r>
      <w:rPr>
        <w:rFonts w:ascii="Arial" w:hAnsi="Arial" w:cs="Arial"/>
        <w:sz w:val="16"/>
        <w:szCs w:val="16"/>
      </w:rPr>
      <w:t>–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7463"/>
    </w:tblGrid>
    <w:tr w:rsidR="00305D8C" w:rsidTr="000E68CB">
      <w:trPr>
        <w:cantSplit/>
        <w:trHeight w:val="249"/>
      </w:trPr>
      <w:tc>
        <w:tcPr>
          <w:tcW w:w="7463"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0E68CB">
      <w:trPr>
        <w:cantSplit/>
        <w:trHeight w:val="366"/>
      </w:trPr>
      <w:tc>
        <w:tcPr>
          <w:tcW w:w="7463" w:type="dxa"/>
          <w:shd w:val="clear" w:color="auto" w:fill="auto"/>
        </w:tcPr>
        <w:p w:rsidR="00AF5FC4" w:rsidRPr="00AF5FC4" w:rsidRDefault="00D47DF4" w:rsidP="00AF5FC4">
          <w:pPr>
            <w:pStyle w:val="Default"/>
            <w:rPr>
              <w:sz w:val="16"/>
              <w:szCs w:val="16"/>
            </w:rPr>
          </w:pPr>
          <w:r>
            <w:t xml:space="preserve"> </w:t>
          </w:r>
          <w:r w:rsidR="00AF5FC4" w:rsidRPr="00AF5FC4">
            <w:rPr>
              <w:sz w:val="16"/>
              <w:szCs w:val="16"/>
            </w:rPr>
            <w:t>Teléfonos:</w:t>
          </w:r>
        </w:p>
        <w:p w:rsidR="00AF5FC4" w:rsidRPr="00AF5FC4" w:rsidRDefault="00AF5FC4" w:rsidP="00AF5FC4">
          <w:pPr>
            <w:pStyle w:val="Default"/>
            <w:rPr>
              <w:sz w:val="16"/>
              <w:szCs w:val="16"/>
            </w:rPr>
          </w:pPr>
          <w:r w:rsidRPr="00AF5FC4">
            <w:rPr>
              <w:sz w:val="16"/>
              <w:szCs w:val="16"/>
            </w:rPr>
            <w:t>- 971 227 067</w:t>
          </w:r>
        </w:p>
        <w:p w:rsidR="00AF5FC4" w:rsidRPr="00AF5FC4" w:rsidRDefault="00AF5FC4" w:rsidP="00AF5FC4">
          <w:pPr>
            <w:pStyle w:val="Default"/>
            <w:rPr>
              <w:sz w:val="16"/>
              <w:szCs w:val="16"/>
            </w:rPr>
          </w:pPr>
          <w:r w:rsidRPr="00AF5FC4">
            <w:rPr>
              <w:sz w:val="16"/>
              <w:szCs w:val="16"/>
            </w:rPr>
            <w:t>- 971 227 269</w:t>
          </w:r>
        </w:p>
        <w:p w:rsidR="00AF5FC4" w:rsidRDefault="00AF5FC4" w:rsidP="00AF5FC4">
          <w:pPr>
            <w:pStyle w:val="Default"/>
            <w:rPr>
              <w:sz w:val="16"/>
              <w:szCs w:val="16"/>
            </w:rPr>
          </w:pPr>
          <w:r w:rsidRPr="00AF5FC4">
            <w:rPr>
              <w:sz w:val="16"/>
              <w:szCs w:val="16"/>
            </w:rPr>
            <w:t xml:space="preserve">Correo electrónico: </w:t>
          </w:r>
          <w:hyperlink r:id="rId1" w:history="1">
            <w:r w:rsidRPr="000C6824">
              <w:rPr>
                <w:rStyle w:val="Hipervnculo"/>
                <w:sz w:val="16"/>
                <w:szCs w:val="16"/>
              </w:rPr>
              <w:t>archibal@et.mde.es</w:t>
            </w:r>
          </w:hyperlink>
        </w:p>
        <w:p w:rsidR="00AF5FC4" w:rsidRPr="00AF5FC4" w:rsidRDefault="00AF5FC4" w:rsidP="00AF5FC4">
          <w:pPr>
            <w:pStyle w:val="Default"/>
            <w:rPr>
              <w:sz w:val="16"/>
              <w:szCs w:val="16"/>
            </w:rPr>
          </w:pPr>
          <w:hyperlink r:id="rId2" w:history="1">
            <w:r w:rsidRPr="00AF5FC4">
              <w:rPr>
                <w:rStyle w:val="Hipervnculo"/>
                <w:sz w:val="16"/>
                <w:szCs w:val="16"/>
              </w:rPr>
              <w:t>http://www.ejercito.mde.es/unidades/Madrid/ihycm/Archivos/archivos-militares/baleares-archivo-intermedio.html</w:t>
            </w:r>
          </w:hyperlink>
        </w:p>
        <w:p w:rsidR="000E68CB" w:rsidRPr="000E68CB" w:rsidRDefault="000E68CB" w:rsidP="000E68CB">
          <w:pPr>
            <w:pStyle w:val="Default"/>
            <w:rPr>
              <w:sz w:val="16"/>
              <w:szCs w:val="16"/>
            </w:rPr>
          </w:pPr>
        </w:p>
        <w:p w:rsidR="007030B1" w:rsidRPr="007030B1" w:rsidRDefault="007030B1" w:rsidP="007030B1">
          <w:pPr>
            <w:pStyle w:val="Default"/>
            <w:rPr>
              <w:sz w:val="16"/>
              <w:szCs w:val="16"/>
            </w:rPr>
          </w:pPr>
        </w:p>
        <w:p w:rsidR="00050A58" w:rsidRDefault="00050A58" w:rsidP="00050A58">
          <w:pPr>
            <w:pStyle w:val="Piedepgina"/>
            <w:tabs>
              <w:tab w:val="left" w:pos="284"/>
            </w:tabs>
            <w:ind w:right="360"/>
          </w:pPr>
        </w:p>
      </w:tc>
    </w:tr>
  </w:tbl>
  <w:p w:rsidR="00305D8C" w:rsidRDefault="00D47DF4">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5002530</wp:posOffset>
              </wp:positionH>
              <wp:positionV relativeFrom="paragraph">
                <wp:posOffset>-381635</wp:posOffset>
              </wp:positionV>
              <wp:extent cx="2046605" cy="552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CB" w:rsidRDefault="000E68CB" w:rsidP="000E68CB">
                          <w:pPr>
                            <w:pStyle w:val="Encabezado"/>
                            <w:spacing w:line="144" w:lineRule="exact"/>
                            <w:rPr>
                              <w:sz w:val="16"/>
                              <w:szCs w:val="16"/>
                            </w:rPr>
                          </w:pPr>
                        </w:p>
                        <w:p w:rsidR="00AF5FC4" w:rsidRPr="00AF5FC4" w:rsidRDefault="00AF5FC4" w:rsidP="00AF5FC4">
                          <w:pPr>
                            <w:pStyle w:val="Encabezado"/>
                            <w:spacing w:line="144" w:lineRule="exact"/>
                            <w:rPr>
                              <w:sz w:val="16"/>
                              <w:szCs w:val="16"/>
                            </w:rPr>
                          </w:pPr>
                          <w:r w:rsidRPr="00AF5FC4">
                            <w:rPr>
                              <w:sz w:val="16"/>
                              <w:szCs w:val="16"/>
                            </w:rPr>
                            <w:t xml:space="preserve">C/ </w:t>
                          </w:r>
                          <w:proofErr w:type="spellStart"/>
                          <w:r w:rsidRPr="00AF5FC4">
                            <w:rPr>
                              <w:sz w:val="16"/>
                              <w:szCs w:val="16"/>
                            </w:rPr>
                            <w:t>Sant</w:t>
                          </w:r>
                          <w:proofErr w:type="spellEnd"/>
                          <w:r w:rsidRPr="00AF5FC4">
                            <w:rPr>
                              <w:sz w:val="16"/>
                              <w:szCs w:val="16"/>
                            </w:rPr>
                            <w:t xml:space="preserve"> Miquel, 69 </w:t>
                          </w:r>
                          <w:proofErr w:type="gramStart"/>
                          <w:r w:rsidRPr="00AF5FC4">
                            <w:rPr>
                              <w:sz w:val="16"/>
                              <w:szCs w:val="16"/>
                            </w:rPr>
                            <w:t>bis</w:t>
                          </w:r>
                          <w:proofErr w:type="gramEnd"/>
                        </w:p>
                        <w:p w:rsidR="000E68CB" w:rsidRDefault="00AF5FC4" w:rsidP="00AF5FC4">
                          <w:pPr>
                            <w:pStyle w:val="Encabezado"/>
                            <w:spacing w:line="144" w:lineRule="exact"/>
                            <w:rPr>
                              <w:sz w:val="16"/>
                              <w:szCs w:val="16"/>
                            </w:rPr>
                          </w:pPr>
                          <w:r w:rsidRPr="00AF5FC4">
                            <w:rPr>
                              <w:sz w:val="16"/>
                              <w:szCs w:val="16"/>
                            </w:rPr>
                            <w:t xml:space="preserve"> 07002 - Palma de Mallorca (Illes Balears)</w:t>
                          </w:r>
                        </w:p>
                        <w:p w:rsidR="00AF5FC4" w:rsidRPr="000E68CB" w:rsidRDefault="00AF5FC4" w:rsidP="00AF5FC4">
                          <w:pPr>
                            <w:pStyle w:val="Encabezado"/>
                            <w:spacing w:line="144" w:lineRule="exact"/>
                            <w:rPr>
                              <w:sz w:val="16"/>
                              <w:szCs w:val="16"/>
                            </w:rPr>
                          </w:pPr>
                          <w:r w:rsidRPr="00AF5FC4">
                            <w:rPr>
                              <w:sz w:val="16"/>
                              <w:szCs w:val="16"/>
                            </w:rPr>
                            <w:t>archibal@et.mde.es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93.9pt;margin-top:-30.05pt;width:161.15pt;height:4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" stroked="f">
              <v:textbox inset=".1pt,.1pt,.1pt,.1pt">
                <w:txbxContent>
                  <w:p w:rsidR="000E68CB" w:rsidRDefault="000E68CB" w:rsidP="000E68CB">
                    <w:pPr>
                      <w:pStyle w:val="Encabezado"/>
                      <w:spacing w:line="144" w:lineRule="exact"/>
                      <w:rPr>
                        <w:sz w:val="16"/>
                        <w:szCs w:val="16"/>
                      </w:rPr>
                    </w:pPr>
                  </w:p>
                  <w:p w:rsidR="00AF5FC4" w:rsidRPr="00AF5FC4" w:rsidRDefault="00AF5FC4" w:rsidP="00AF5FC4">
                    <w:pPr>
                      <w:pStyle w:val="Encabezado"/>
                      <w:spacing w:line="144" w:lineRule="exact"/>
                      <w:rPr>
                        <w:sz w:val="16"/>
                        <w:szCs w:val="16"/>
                      </w:rPr>
                    </w:pPr>
                    <w:r w:rsidRPr="00AF5FC4">
                      <w:rPr>
                        <w:sz w:val="16"/>
                        <w:szCs w:val="16"/>
                      </w:rPr>
                      <w:t xml:space="preserve">C/ </w:t>
                    </w:r>
                    <w:proofErr w:type="spellStart"/>
                    <w:r w:rsidRPr="00AF5FC4">
                      <w:rPr>
                        <w:sz w:val="16"/>
                        <w:szCs w:val="16"/>
                      </w:rPr>
                      <w:t>Sant</w:t>
                    </w:r>
                    <w:proofErr w:type="spellEnd"/>
                    <w:r w:rsidRPr="00AF5FC4">
                      <w:rPr>
                        <w:sz w:val="16"/>
                        <w:szCs w:val="16"/>
                      </w:rPr>
                      <w:t xml:space="preserve"> Miquel, 69 </w:t>
                    </w:r>
                    <w:proofErr w:type="gramStart"/>
                    <w:r w:rsidRPr="00AF5FC4">
                      <w:rPr>
                        <w:sz w:val="16"/>
                        <w:szCs w:val="16"/>
                      </w:rPr>
                      <w:t>bis</w:t>
                    </w:r>
                    <w:proofErr w:type="gramEnd"/>
                  </w:p>
                  <w:p w:rsidR="000E68CB" w:rsidRDefault="00AF5FC4" w:rsidP="00AF5FC4">
                    <w:pPr>
                      <w:pStyle w:val="Encabezado"/>
                      <w:spacing w:line="144" w:lineRule="exact"/>
                      <w:rPr>
                        <w:sz w:val="16"/>
                        <w:szCs w:val="16"/>
                      </w:rPr>
                    </w:pPr>
                    <w:r w:rsidRPr="00AF5FC4">
                      <w:rPr>
                        <w:sz w:val="16"/>
                        <w:szCs w:val="16"/>
                      </w:rPr>
                      <w:t xml:space="preserve"> 07002 - Palma de Mallorca (Illes Balears)</w:t>
                    </w:r>
                  </w:p>
                  <w:p w:rsidR="00AF5FC4" w:rsidRPr="000E68CB" w:rsidRDefault="00AF5FC4" w:rsidP="00AF5FC4">
                    <w:pPr>
                      <w:pStyle w:val="Encabezado"/>
                      <w:spacing w:line="144" w:lineRule="exact"/>
                      <w:rPr>
                        <w:sz w:val="16"/>
                        <w:szCs w:val="16"/>
                      </w:rPr>
                    </w:pPr>
                    <w:r w:rsidRPr="00AF5FC4">
                      <w:rPr>
                        <w:sz w:val="16"/>
                        <w:szCs w:val="16"/>
                      </w:rPr>
                      <w:t>archibal@et.mde.es</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4927600</wp:posOffset>
              </wp:positionH>
              <wp:positionV relativeFrom="paragraph">
                <wp:posOffset>-271780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DFD3"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pt,-21.4pt" to="3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" strokecolor="#333" strokeweight=".18mm">
              <v:stroke joinstyle="miter" endcap="square"/>
              <w10:wrap anchorx="margin"/>
            </v:line>
          </w:pict>
        </mc:Fallback>
      </mc:AlternateContent>
    </w:r>
    <w:r w:rsidR="00EC5025">
      <w:rPr>
        <w:rFonts w:ascii="Arial" w:hAnsi="Arial" w:cs="Arial"/>
        <w:sz w:val="16"/>
        <w:szCs w:val="16"/>
      </w:rPr>
      <w:t>Solicitud al AIM DE BALEARES</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EC5025" w:rsidRPr="00EC5025">
      <w:rPr>
        <w:rFonts w:ascii="Arial" w:hAnsi="Arial" w:cs="Arial"/>
        <w:sz w:val="16"/>
        <w:szCs w:val="16"/>
      </w:rPr>
      <w:t xml:space="preserve"> </w:t>
    </w:r>
    <w:r w:rsidR="00EC5025">
      <w:rPr>
        <w:rFonts w:ascii="Arial" w:hAnsi="Arial" w:cs="Arial"/>
        <w:sz w:val="16"/>
        <w:szCs w:val="16"/>
      </w:rPr>
      <w:t>DE BALEARES</w:t>
    </w:r>
    <w:r w:rsidR="00EC5025">
      <w:rPr>
        <w:rFonts w:ascii="Arial" w:hAnsi="Arial" w:cs="Arial"/>
        <w:sz w:val="16"/>
        <w:szCs w:val="16"/>
      </w:rPr>
      <w:t xml:space="preserve"> </w:t>
    </w:r>
    <w:r>
      <w:rPr>
        <w:rFonts w:ascii="Arial" w:hAnsi="Arial" w:cs="Arial"/>
        <w:sz w:val="16"/>
        <w:szCs w:val="16"/>
      </w:rPr>
      <w:t>–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77" w:rsidRDefault="005A4A77">
      <w:r>
        <w:separator/>
      </w:r>
    </w:p>
  </w:footnote>
  <w:footnote w:type="continuationSeparator" w:id="0">
    <w:p w:rsidR="005A4A77" w:rsidRDefault="005A4A77">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Pr="00EC5025" w:rsidRDefault="006E6306" w:rsidP="00050A58">
      <w:pPr>
        <w:pStyle w:val="Default"/>
        <w:rPr>
          <w:rFonts w:ascii="Arial" w:hAnsi="Arial" w:cs="Arial"/>
          <w:sz w:val="18"/>
          <w:szCs w:val="18"/>
        </w:rPr>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C6243">
        <w:rPr>
          <w:rFonts w:ascii="Arial" w:hAnsi="Arial" w:cs="Arial"/>
          <w:i/>
          <w:sz w:val="18"/>
          <w:szCs w:val="18"/>
        </w:rPr>
        <w:t xml:space="preserve"> </w:t>
      </w:r>
      <w:r w:rsidR="00305D8C">
        <w:rPr>
          <w:rFonts w:ascii="Arial" w:hAnsi="Arial" w:cs="Arial"/>
          <w:i/>
          <w:sz w:val="18"/>
          <w:szCs w:val="18"/>
        </w:rPr>
        <w:t xml:space="preserve">Los datos de carácter personal solicitados en este impreso quedarán registrados en un fichero de este Archivo con la finalidad de contestar a las consultas y obtener datos </w:t>
      </w:r>
      <w:r w:rsidR="00305D8C" w:rsidRPr="00EC5025">
        <w:rPr>
          <w:rFonts w:ascii="Arial" w:hAnsi="Arial" w:cs="Arial"/>
          <w:i/>
          <w:sz w:val="18"/>
          <w:szCs w:val="18"/>
        </w:rPr>
        <w:t>estadísticos de los mismos. De acuerdo con la Ley Orgánica de Protección de Datos puede ejercitar sus derechos de acceso, rectificación cancelación y oposición ante el</w:t>
      </w:r>
      <w:r w:rsidR="00050A58" w:rsidRPr="00EC5025">
        <w:rPr>
          <w:rFonts w:ascii="Arial" w:hAnsi="Arial" w:cs="Arial"/>
        </w:rPr>
        <w:t xml:space="preserve">  </w:t>
      </w:r>
      <w:r w:rsidR="00EC5025" w:rsidRPr="00EC5025">
        <w:rPr>
          <w:rFonts w:ascii="Arial" w:hAnsi="Arial" w:cs="Arial"/>
          <w:i/>
          <w:sz w:val="18"/>
          <w:szCs w:val="18"/>
        </w:rPr>
        <w:t xml:space="preserve">Director del Archivo Intermedio Militar de Baleares; C/ </w:t>
      </w:r>
      <w:proofErr w:type="spellStart"/>
      <w:r w:rsidR="00EC5025" w:rsidRPr="00EC5025">
        <w:rPr>
          <w:rFonts w:ascii="Arial" w:hAnsi="Arial" w:cs="Arial"/>
          <w:i/>
          <w:sz w:val="18"/>
          <w:szCs w:val="18"/>
        </w:rPr>
        <w:t>Sant</w:t>
      </w:r>
      <w:proofErr w:type="spellEnd"/>
      <w:r w:rsidR="00EC5025" w:rsidRPr="00EC5025">
        <w:rPr>
          <w:rFonts w:ascii="Arial" w:hAnsi="Arial" w:cs="Arial"/>
          <w:i/>
          <w:sz w:val="18"/>
          <w:szCs w:val="18"/>
        </w:rPr>
        <w:t xml:space="preserve"> Miquel, 69 bis; 07002 - Palma de Mallorca (Illes Balears).</w:t>
      </w:r>
      <w:r w:rsidR="00050A58" w:rsidRPr="00EC5025">
        <w:rPr>
          <w:rFonts w:ascii="Arial" w:hAnsi="Arial" w:cs="Arial"/>
          <w:sz w:val="18"/>
          <w:szCs w:val="18"/>
        </w:rPr>
        <w:t xml:space="preserve">  </w:t>
      </w:r>
      <w:r w:rsidR="00EC5025" w:rsidRPr="00EC5025">
        <w:rPr>
          <w:rFonts w:ascii="Arial" w:hAnsi="Arial" w:cs="Arial"/>
          <w:sz w:val="18"/>
          <w:szCs w:val="18"/>
        </w:rPr>
        <w:t>archibal@et.mde.es</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2811780</wp:posOffset>
              </wp:positionH>
              <wp:positionV relativeFrom="paragraph">
                <wp:posOffset>57150</wp:posOffset>
              </wp:positionV>
              <wp:extent cx="386969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EC5025">
                            <w:rPr>
                              <w:sz w:val="16"/>
                              <w:lang w:val="es-ES_tradnl"/>
                            </w:rPr>
                            <w:t>DE BALEARES</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EC5025">
                            <w:rPr>
                              <w:b/>
                              <w:sz w:val="16"/>
                              <w:lang w:val="es-ES_tradnl"/>
                            </w:rPr>
                            <w:t>DE BALEARES</w:t>
                          </w:r>
                          <w:r w:rsidR="000E68CB">
                            <w:rPr>
                              <w:b/>
                              <w:sz w:val="16"/>
                              <w:lang w:val="es-ES_tradnl"/>
                            </w:rPr>
                            <w:t xml:space="preserve"> </w:t>
                          </w:r>
                          <w:r w:rsidR="00050A58">
                            <w:rPr>
                              <w:b/>
                              <w:sz w:val="16"/>
                              <w:lang w:val="es-ES_tradnl"/>
                            </w:rPr>
                            <w:t>(</w:t>
                          </w:r>
                          <w:r w:rsidR="00EC5025">
                            <w:rPr>
                              <w:b/>
                              <w:sz w:val="16"/>
                              <w:lang w:val="es-ES_tradnl"/>
                            </w:rPr>
                            <w:t>PALMA DE MALLORCA</w:t>
                          </w:r>
                          <w:r w:rsidR="00050A58">
                            <w:rPr>
                              <w:b/>
                              <w:sz w:val="16"/>
                              <w:lang w:val="es-ES_tradnl"/>
                            </w:rPr>
                            <w:t>)</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21.4pt;margin-top:4.5pt;width:304.7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" stroked="f">
              <v:fill opacity="0"/>
              <v:textbox inset=".1pt,.1pt,.1pt,.1pt">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w:t>
                    </w:r>
                    <w:r w:rsidR="00EC5025">
                      <w:rPr>
                        <w:sz w:val="16"/>
                        <w:lang w:val="es-ES_tradnl"/>
                      </w:rPr>
                      <w:t>DE BALEARES</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EC5025">
                      <w:rPr>
                        <w:b/>
                        <w:sz w:val="16"/>
                        <w:lang w:val="es-ES_tradnl"/>
                      </w:rPr>
                      <w:t>DE BALEARES</w:t>
                    </w:r>
                    <w:r w:rsidR="000E68CB">
                      <w:rPr>
                        <w:b/>
                        <w:sz w:val="16"/>
                        <w:lang w:val="es-ES_tradnl"/>
                      </w:rPr>
                      <w:t xml:space="preserve"> </w:t>
                    </w:r>
                    <w:r w:rsidR="00050A58">
                      <w:rPr>
                        <w:b/>
                        <w:sz w:val="16"/>
                        <w:lang w:val="es-ES_tradnl"/>
                      </w:rPr>
                      <w:t>(</w:t>
                    </w:r>
                    <w:r w:rsidR="00EC5025">
                      <w:rPr>
                        <w:b/>
                        <w:sz w:val="16"/>
                        <w:lang w:val="es-ES_tradnl"/>
                      </w:rPr>
                      <w:t>PALMA DE MALLORCA</w:t>
                    </w:r>
                    <w:r w:rsidR="00050A58">
                      <w:rPr>
                        <w:b/>
                        <w:sz w:val="16"/>
                        <w:lang w:val="es-ES_tradnl"/>
                      </w:rPr>
                      <w:t>)</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50A58"/>
    <w:rsid w:val="0006186D"/>
    <w:rsid w:val="000E68CB"/>
    <w:rsid w:val="00120325"/>
    <w:rsid w:val="00253151"/>
    <w:rsid w:val="00270F28"/>
    <w:rsid w:val="00281131"/>
    <w:rsid w:val="002857FD"/>
    <w:rsid w:val="00305D8C"/>
    <w:rsid w:val="0031778B"/>
    <w:rsid w:val="00323B3B"/>
    <w:rsid w:val="00345A03"/>
    <w:rsid w:val="003C6243"/>
    <w:rsid w:val="003D09A0"/>
    <w:rsid w:val="00412AC0"/>
    <w:rsid w:val="004F2F91"/>
    <w:rsid w:val="005739AC"/>
    <w:rsid w:val="005904FD"/>
    <w:rsid w:val="005A4A77"/>
    <w:rsid w:val="006379AC"/>
    <w:rsid w:val="0064363C"/>
    <w:rsid w:val="00697B46"/>
    <w:rsid w:val="006A25EC"/>
    <w:rsid w:val="006E6306"/>
    <w:rsid w:val="007030B1"/>
    <w:rsid w:val="00730407"/>
    <w:rsid w:val="00750EED"/>
    <w:rsid w:val="00765F8B"/>
    <w:rsid w:val="00786888"/>
    <w:rsid w:val="007D7220"/>
    <w:rsid w:val="007E1D81"/>
    <w:rsid w:val="007F232D"/>
    <w:rsid w:val="008A437C"/>
    <w:rsid w:val="008E16E7"/>
    <w:rsid w:val="009463AF"/>
    <w:rsid w:val="009653F2"/>
    <w:rsid w:val="009B5F83"/>
    <w:rsid w:val="009E5D9B"/>
    <w:rsid w:val="00A0024A"/>
    <w:rsid w:val="00A01341"/>
    <w:rsid w:val="00A179BE"/>
    <w:rsid w:val="00AB76BA"/>
    <w:rsid w:val="00AD7675"/>
    <w:rsid w:val="00AF1284"/>
    <w:rsid w:val="00AF5FC4"/>
    <w:rsid w:val="00B1506C"/>
    <w:rsid w:val="00B4147D"/>
    <w:rsid w:val="00B5060D"/>
    <w:rsid w:val="00B657D0"/>
    <w:rsid w:val="00B70810"/>
    <w:rsid w:val="00C03725"/>
    <w:rsid w:val="00C24FAF"/>
    <w:rsid w:val="00C42B84"/>
    <w:rsid w:val="00D47DF4"/>
    <w:rsid w:val="00D77173"/>
    <w:rsid w:val="00DD1681"/>
    <w:rsid w:val="00DD2779"/>
    <w:rsid w:val="00DE3177"/>
    <w:rsid w:val="00E01102"/>
    <w:rsid w:val="00E427EE"/>
    <w:rsid w:val="00EC477A"/>
    <w:rsid w:val="00EC5025"/>
    <w:rsid w:val="00ED3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D47DF4"/>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05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jercito.mde.es/unidades/Madrid/ihycm/Archivos/archivos-militares/baleares-archivo-intermedio.html" TargetMode="External"/><Relationship Id="rId1" Type="http://schemas.openxmlformats.org/officeDocument/2006/relationships/hyperlink" Target="mailto:archibal@et.md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F997-655B-46F4-AF35-8EFA7BDB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2019-06-10T09:21:00Z</dcterms:created>
  <dcterms:modified xsi:type="dcterms:W3CDTF">2019-06-10T10:02:00Z</dcterms:modified>
</cp:coreProperties>
</file>